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1" w:rsidRPr="00606541" w:rsidRDefault="00606541" w:rsidP="00606541">
      <w:pPr>
        <w:jc w:val="center"/>
        <w:rPr>
          <w:rFonts w:ascii="Times New Roman" w:hAnsi="Times New Roman" w:cs="Times New Roman"/>
          <w:bCs/>
          <w:sz w:val="32"/>
          <w:szCs w:val="24"/>
          <w:u w:val="single"/>
        </w:rPr>
      </w:pPr>
      <w:r w:rsidRPr="00606541">
        <w:rPr>
          <w:rFonts w:ascii="Times New Roman" w:hAnsi="Times New Roman" w:cs="Times New Roman"/>
          <w:bCs/>
          <w:sz w:val="32"/>
          <w:szCs w:val="24"/>
          <w:u w:val="single"/>
        </w:rPr>
        <w:t>Состав первичного профсоюзного комитета ГАПОУ РБ «БРМТИТ»</w:t>
      </w:r>
    </w:p>
    <w:p w:rsidR="00606541" w:rsidRDefault="00606541" w:rsidP="0060654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ПК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541">
        <w:rPr>
          <w:rFonts w:ascii="Times New Roman" w:hAnsi="Times New Roman" w:cs="Times New Roman"/>
          <w:bCs/>
          <w:sz w:val="24"/>
          <w:szCs w:val="24"/>
        </w:rPr>
        <w:t>Хазагаев</w:t>
      </w:r>
      <w:proofErr w:type="spellEnd"/>
      <w:r w:rsidRPr="00606541">
        <w:rPr>
          <w:rFonts w:ascii="Times New Roman" w:hAnsi="Times New Roman" w:cs="Times New Roman"/>
          <w:bCs/>
          <w:sz w:val="24"/>
          <w:szCs w:val="24"/>
        </w:rPr>
        <w:t xml:space="preserve"> Александр </w:t>
      </w:r>
      <w:proofErr w:type="spellStart"/>
      <w:r w:rsidRPr="00606541">
        <w:rPr>
          <w:rFonts w:ascii="Times New Roman" w:hAnsi="Times New Roman" w:cs="Times New Roman"/>
          <w:bCs/>
          <w:sz w:val="24"/>
          <w:szCs w:val="24"/>
        </w:rPr>
        <w:t>Шагдуржапович</w:t>
      </w:r>
      <w:proofErr w:type="spellEnd"/>
      <w:r w:rsidRPr="00606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6541" w:rsidRDefault="00606541" w:rsidP="0060654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  <w:u w:val="single"/>
        </w:rPr>
        <w:t>Члены ПК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</w:rPr>
        <w:t>Ястреба Надежда Юрьевна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</w:rPr>
        <w:t>Кошелева Наталья Владимировна</w:t>
      </w:r>
    </w:p>
    <w:p w:rsidR="00606541" w:rsidRPr="00606541" w:rsidRDefault="00F12B8D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Шереметова</w:t>
      </w:r>
      <w:bookmarkStart w:id="0" w:name="_GoBack"/>
      <w:bookmarkEnd w:id="0"/>
      <w:r w:rsidR="00606541" w:rsidRPr="00606541">
        <w:rPr>
          <w:rFonts w:ascii="Times New Roman" w:hAnsi="Times New Roman" w:cs="Times New Roman"/>
          <w:bCs/>
          <w:sz w:val="24"/>
          <w:szCs w:val="24"/>
        </w:rPr>
        <w:t xml:space="preserve"> Елена Ракибовна </w:t>
      </w:r>
    </w:p>
    <w:p w:rsidR="00606541" w:rsidRDefault="00606541" w:rsidP="0060654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  <w:u w:val="single"/>
        </w:rPr>
        <w:t>Ревизионная комиссия: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541">
        <w:rPr>
          <w:rFonts w:ascii="Times New Roman" w:hAnsi="Times New Roman" w:cs="Times New Roman"/>
          <w:bCs/>
          <w:sz w:val="24"/>
          <w:szCs w:val="24"/>
        </w:rPr>
        <w:t>Лопаева</w:t>
      </w:r>
      <w:proofErr w:type="spellEnd"/>
      <w:r w:rsidRPr="00606541">
        <w:rPr>
          <w:rFonts w:ascii="Times New Roman" w:hAnsi="Times New Roman" w:cs="Times New Roman"/>
          <w:bCs/>
          <w:sz w:val="24"/>
          <w:szCs w:val="24"/>
        </w:rPr>
        <w:t xml:space="preserve"> Оксана Павловна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</w:rPr>
        <w:t>Татарникова Оксана Александровна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41">
        <w:rPr>
          <w:rFonts w:ascii="Times New Roman" w:hAnsi="Times New Roman" w:cs="Times New Roman"/>
          <w:bCs/>
          <w:sz w:val="24"/>
          <w:szCs w:val="24"/>
        </w:rPr>
        <w:t xml:space="preserve">Снегирева Надежда Валерьевна </w:t>
      </w:r>
    </w:p>
    <w:p w:rsidR="00606541" w:rsidRPr="00606541" w:rsidRDefault="00606541" w:rsidP="00606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FFB" w:rsidRPr="00606541" w:rsidRDefault="00CE1FFB" w:rsidP="006065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Михалев Андрей Павлович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11.03.2021 по 11.03.2022</w:t>
            </w:r>
          </w:p>
        </w:tc>
      </w:tr>
    </w:tbl>
    <w:sectPr xmlns:w="http://schemas.openxmlformats.org/wordprocessingml/2006/main" w:rsidR="00CE1FFB" w:rsidRPr="0060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83">
    <w:multiLevelType w:val="hybridMultilevel"/>
    <w:lvl w:ilvl="0" w:tplc="77093494">
      <w:start w:val="1"/>
      <w:numFmt w:val="decimal"/>
      <w:lvlText w:val="%1."/>
      <w:lvlJc w:val="left"/>
      <w:pPr>
        <w:ind w:left="720" w:hanging="360"/>
      </w:pPr>
    </w:lvl>
    <w:lvl w:ilvl="1" w:tplc="77093494" w:tentative="1">
      <w:start w:val="1"/>
      <w:numFmt w:val="lowerLetter"/>
      <w:lvlText w:val="%2."/>
      <w:lvlJc w:val="left"/>
      <w:pPr>
        <w:ind w:left="1440" w:hanging="360"/>
      </w:pPr>
    </w:lvl>
    <w:lvl w:ilvl="2" w:tplc="77093494" w:tentative="1">
      <w:start w:val="1"/>
      <w:numFmt w:val="lowerRoman"/>
      <w:lvlText w:val="%3."/>
      <w:lvlJc w:val="right"/>
      <w:pPr>
        <w:ind w:left="2160" w:hanging="180"/>
      </w:pPr>
    </w:lvl>
    <w:lvl w:ilvl="3" w:tplc="77093494" w:tentative="1">
      <w:start w:val="1"/>
      <w:numFmt w:val="decimal"/>
      <w:lvlText w:val="%4."/>
      <w:lvlJc w:val="left"/>
      <w:pPr>
        <w:ind w:left="2880" w:hanging="360"/>
      </w:pPr>
    </w:lvl>
    <w:lvl w:ilvl="4" w:tplc="77093494" w:tentative="1">
      <w:start w:val="1"/>
      <w:numFmt w:val="lowerLetter"/>
      <w:lvlText w:val="%5."/>
      <w:lvlJc w:val="left"/>
      <w:pPr>
        <w:ind w:left="3600" w:hanging="360"/>
      </w:pPr>
    </w:lvl>
    <w:lvl w:ilvl="5" w:tplc="77093494" w:tentative="1">
      <w:start w:val="1"/>
      <w:numFmt w:val="lowerRoman"/>
      <w:lvlText w:val="%6."/>
      <w:lvlJc w:val="right"/>
      <w:pPr>
        <w:ind w:left="4320" w:hanging="180"/>
      </w:pPr>
    </w:lvl>
    <w:lvl w:ilvl="6" w:tplc="77093494" w:tentative="1">
      <w:start w:val="1"/>
      <w:numFmt w:val="decimal"/>
      <w:lvlText w:val="%7."/>
      <w:lvlJc w:val="left"/>
      <w:pPr>
        <w:ind w:left="5040" w:hanging="360"/>
      </w:pPr>
    </w:lvl>
    <w:lvl w:ilvl="7" w:tplc="77093494" w:tentative="1">
      <w:start w:val="1"/>
      <w:numFmt w:val="lowerLetter"/>
      <w:lvlText w:val="%8."/>
      <w:lvlJc w:val="left"/>
      <w:pPr>
        <w:ind w:left="5760" w:hanging="360"/>
      </w:pPr>
    </w:lvl>
    <w:lvl w:ilvl="8" w:tplc="77093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2">
    <w:multiLevelType w:val="hybridMultilevel"/>
    <w:lvl w:ilvl="0" w:tplc="74700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82">
    <w:abstractNumId w:val="13182"/>
  </w:num>
  <w:num w:numId="13183">
    <w:abstractNumId w:val="1318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541"/>
    <w:rsid w:val="00606541"/>
    <w:rsid w:val="00CE1FFB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23558796" Type="http://schemas.openxmlformats.org/officeDocument/2006/relationships/numbering" Target="numbering.xml"/><Relationship Id="rId470044729" Type="http://schemas.openxmlformats.org/officeDocument/2006/relationships/footnotes" Target="footnotes.xml"/><Relationship Id="rId914917826" Type="http://schemas.openxmlformats.org/officeDocument/2006/relationships/endnotes" Target="endnotes.xml"/><Relationship Id="rId243773965" Type="http://schemas.openxmlformats.org/officeDocument/2006/relationships/comments" Target="comments.xml"/><Relationship Id="rId911464735" Type="http://schemas.microsoft.com/office/2011/relationships/commentsExtended" Target="commentsExtended.xml"/><Relationship Id="rId8658894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zw49zIeM7n7B9Nqk7EpZsAhDyK4=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</SignatureValue>
  <KeyInfo>
    <X509Data>
      <X509Certificate>MIIFhDCCA2wCFGmuXN4bNSDagNvjEsKHZo/19nxAMA0GCSqGSIb3DQEBCwUAMIGQ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23558796"/>
            <mdssi:RelationshipReference SourceId="rId470044729"/>
            <mdssi:RelationshipReference SourceId="rId914917826"/>
            <mdssi:RelationshipReference SourceId="rId243773965"/>
            <mdssi:RelationshipReference SourceId="rId911464735"/>
            <mdssi:RelationshipReference SourceId="rId865889404"/>
          </Transform>
          <Transform Algorithm="http://www.w3.org/TR/2001/REC-xml-c14n-20010315"/>
        </Transforms>
        <DigestMethod Algorithm="http://www.w3.org/2000/09/xmldsig#sha1"/>
        <DigestValue>8SZfSzjbsNcUQYmF+guWo88/G+c=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Mk8aYkfoGekqiG+TAJq8tsTQtqc=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pDyxJODQTaqd9z607kLTHv0ze1A=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gWf5g5LCIuv/MtbAltOne2DTGhU=</DigestValue>
      </Reference>
      <Reference URI="/word/styles.xml?ContentType=application/vnd.openxmlformats-officedocument.wordprocessingml.styles+xml">
        <DigestMethod Algorithm="http://www.w3.org/2000/09/xmldsig#sha1"/>
        <DigestValue>094hbN0tT38KE+LlWdlfsBcV6fE=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R8gT79nogyqzN0LeGJSX/ztGkg4=</DigestValue>
      </Reference>
    </Manifest>
    <SignatureProperties>
      <SignatureProperty Id="idSignatureTime" Target="#idPackageSignature">
        <mdssi:SignatureTime>
          <mdssi:Format>YYYY-MM-DDThh:mm:ssTZD</mdssi:Format>
          <mdssi:Value>2021-03-24T00:44:35Z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2018-11-22T06:45:00Z</dcterms:created>
  <dcterms:modified xsi:type="dcterms:W3CDTF">2020-12-28T06:41:00Z</dcterms:modified>
</cp:coreProperties>
</file>